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F" w:rsidRDefault="00F903EF" w:rsidP="00954A7C">
      <w:pPr>
        <w:pStyle w:val="Titolo1"/>
        <w:spacing w:after="0"/>
        <w:jc w:val="center"/>
        <w:rPr>
          <w:rFonts w:ascii="Comic Sans MS" w:hAnsi="Comic Sans MS"/>
          <w:i/>
          <w:iCs/>
          <w:color w:val="000080"/>
          <w:sz w:val="44"/>
          <w:szCs w:val="44"/>
        </w:rPr>
      </w:pPr>
      <w:r w:rsidRPr="00960EBB">
        <w:rPr>
          <w:rFonts w:ascii="Comic Sans MS" w:hAnsi="Comic Sans MS"/>
          <w:i/>
          <w:iCs/>
          <w:color w:val="000080"/>
          <w:sz w:val="44"/>
          <w:szCs w:val="44"/>
        </w:rPr>
        <w:t xml:space="preserve">Neve Natura e Cultura d’Appennino </w:t>
      </w:r>
    </w:p>
    <w:p w:rsidR="00F903EF" w:rsidRDefault="00F903EF" w:rsidP="00954A7C">
      <w:pPr>
        <w:pStyle w:val="Titolo1"/>
        <w:spacing w:after="0"/>
        <w:jc w:val="center"/>
      </w:pPr>
      <w:r w:rsidRPr="0018495D">
        <w:rPr>
          <w:rFonts w:ascii="Comic Sans MS" w:hAnsi="Comic Sans MS"/>
          <w:b w:val="0"/>
          <w:bCs w:val="0"/>
          <w:color w:val="000080"/>
        </w:rPr>
        <w:t>Soggiorni bianco verdi nel Parco nazionale dell’Appennino tosco emiliano</w:t>
      </w:r>
      <w:r w:rsidR="00960EBB">
        <w:rPr>
          <w:rFonts w:ascii="Comic Sans MS" w:hAnsi="Comic Sans MS"/>
          <w:b w:val="0"/>
          <w:bCs w:val="0"/>
          <w:color w:val="000080"/>
        </w:rPr>
        <w:t xml:space="preserve"> </w:t>
      </w:r>
      <w:r w:rsidR="00FD141B">
        <w:rPr>
          <w:rFonts w:ascii="Comic Sans MS" w:hAnsi="Comic Sans MS"/>
          <w:b w:val="0"/>
          <w:bCs w:val="0"/>
          <w:color w:val="000080"/>
        </w:rPr>
        <w:t>201</w:t>
      </w:r>
      <w:r w:rsidR="00456CB7">
        <w:rPr>
          <w:rFonts w:ascii="Comic Sans MS" w:hAnsi="Comic Sans MS"/>
          <w:b w:val="0"/>
          <w:bCs w:val="0"/>
          <w:color w:val="000080"/>
        </w:rPr>
        <w:t>9</w:t>
      </w:r>
    </w:p>
    <w:p w:rsidR="00954A7C" w:rsidRPr="00954A7C" w:rsidRDefault="00954A7C" w:rsidP="00954A7C">
      <w:pPr>
        <w:pStyle w:val="Titolo1"/>
        <w:spacing w:after="0"/>
        <w:jc w:val="center"/>
        <w:rPr>
          <w:b w:val="0"/>
          <w:bCs w:val="0"/>
          <w:sz w:val="16"/>
          <w:szCs w:val="16"/>
        </w:rPr>
      </w:pPr>
    </w:p>
    <w:p w:rsidR="00F53702" w:rsidRDefault="00F53702" w:rsidP="00954A7C">
      <w:pPr>
        <w:pStyle w:val="Titolo1"/>
        <w:spacing w:after="0"/>
        <w:jc w:val="center"/>
        <w:rPr>
          <w:b w:val="0"/>
          <w:bCs w:val="0"/>
        </w:rPr>
      </w:pPr>
      <w:r>
        <w:rPr>
          <w:b w:val="0"/>
          <w:bCs w:val="0"/>
        </w:rPr>
        <w:t>Scheda ISCRIZIONE AL PERCORSO EDUCATIVO Neve Natura e cultura d’Appennino</w:t>
      </w:r>
    </w:p>
    <w:p w:rsidR="00F53702" w:rsidRDefault="00F53702" w:rsidP="00F53702">
      <w:pPr>
        <w:pStyle w:val="Titolo1"/>
        <w:jc w:val="center"/>
      </w:pPr>
      <w:r>
        <w:rPr>
          <w:b w:val="0"/>
          <w:bCs w:val="0"/>
        </w:rPr>
        <w:t xml:space="preserve">da inviare via mail a </w:t>
      </w:r>
      <w:hyperlink r:id="rId8" w:history="1">
        <w:r>
          <w:rPr>
            <w:rStyle w:val="Collegamentoipertestuale"/>
          </w:rPr>
          <w:t>educazioneambientale@parcoappennino.it</w:t>
        </w:r>
      </w:hyperlink>
      <w:r w:rsidR="00682B23">
        <w:t xml:space="preserve"> ENTRO IL 22</w:t>
      </w:r>
      <w:r w:rsidR="005166E4">
        <w:t xml:space="preserve"> DICEMBRE</w:t>
      </w:r>
    </w:p>
    <w:tbl>
      <w:tblPr>
        <w:tblW w:w="101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7"/>
        <w:gridCol w:w="7393"/>
      </w:tblGrid>
      <w:tr w:rsidR="00F53702" w:rsidTr="00C81B01">
        <w:trPr>
          <w:trHeight w:val="1455"/>
        </w:trPr>
        <w:tc>
          <w:tcPr>
            <w:tcW w:w="2797" w:type="dxa"/>
          </w:tcPr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smallCaps/>
              </w:rPr>
            </w:pPr>
          </w:p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4B9E">
              <w:rPr>
                <w:rFonts w:ascii="Arial" w:hAnsi="Arial" w:cs="Arial"/>
                <w:b/>
                <w:smallCaps/>
                <w:sz w:val="22"/>
              </w:rPr>
              <w:t>Denominazione e indirizzo istituto</w:t>
            </w:r>
          </w:p>
        </w:tc>
        <w:tc>
          <w:tcPr>
            <w:tcW w:w="7393" w:type="dxa"/>
          </w:tcPr>
          <w:p w:rsidR="00F53702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F53702" w:rsidTr="00C81B01">
        <w:trPr>
          <w:trHeight w:val="776"/>
        </w:trPr>
        <w:tc>
          <w:tcPr>
            <w:tcW w:w="2797" w:type="dxa"/>
          </w:tcPr>
          <w:p w:rsidR="00F53702" w:rsidRPr="00614B9E" w:rsidRDefault="00F53702" w:rsidP="00C81B01">
            <w:pPr>
              <w:pStyle w:val="Titolo7"/>
              <w:spacing w:line="276" w:lineRule="auto"/>
              <w:rPr>
                <w:smallCaps/>
              </w:rPr>
            </w:pPr>
            <w:r w:rsidRPr="00614B9E">
              <w:rPr>
                <w:bCs/>
                <w:smallCaps/>
              </w:rPr>
              <w:t>Indirizzo e-mail</w:t>
            </w:r>
          </w:p>
        </w:tc>
        <w:tc>
          <w:tcPr>
            <w:tcW w:w="7393" w:type="dxa"/>
          </w:tcPr>
          <w:p w:rsidR="00F53702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szCs w:val="36"/>
              </w:rPr>
            </w:pPr>
          </w:p>
          <w:p w:rsidR="00F53702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F53702" w:rsidTr="00C81B01">
        <w:trPr>
          <w:trHeight w:val="705"/>
        </w:trPr>
        <w:tc>
          <w:tcPr>
            <w:tcW w:w="2797" w:type="dxa"/>
          </w:tcPr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Ordine di scuola</w:t>
            </w:r>
          </w:p>
        </w:tc>
        <w:tc>
          <w:tcPr>
            <w:tcW w:w="7393" w:type="dxa"/>
          </w:tcPr>
          <w:p w:rsidR="00F53702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F53702" w:rsidTr="00C81B01">
        <w:trPr>
          <w:trHeight w:val="720"/>
        </w:trPr>
        <w:tc>
          <w:tcPr>
            <w:tcW w:w="2797" w:type="dxa"/>
          </w:tcPr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Docenti referenti/materie insegnate</w:t>
            </w:r>
          </w:p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</w:p>
        </w:tc>
        <w:tc>
          <w:tcPr>
            <w:tcW w:w="7393" w:type="dxa"/>
          </w:tcPr>
          <w:p w:rsidR="00F53702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F53702" w:rsidTr="00C81B01">
        <w:trPr>
          <w:trHeight w:val="1246"/>
        </w:trPr>
        <w:tc>
          <w:tcPr>
            <w:tcW w:w="2797" w:type="dxa"/>
          </w:tcPr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 xml:space="preserve">Recapiti telefonici ed </w:t>
            </w:r>
          </w:p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e-mail docenti</w:t>
            </w:r>
          </w:p>
          <w:p w:rsidR="00F53702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accompagnatori</w:t>
            </w:r>
          </w:p>
          <w:p w:rsidR="00F53702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</w:p>
          <w:p w:rsidR="00F53702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</w:p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</w:p>
        </w:tc>
        <w:tc>
          <w:tcPr>
            <w:tcW w:w="7393" w:type="dxa"/>
          </w:tcPr>
          <w:p w:rsidR="00F53702" w:rsidRDefault="00F53702" w:rsidP="00C81B01">
            <w:pPr>
              <w:spacing w:after="0" w:line="276" w:lineRule="auto"/>
              <w:rPr>
                <w:rFonts w:ascii="Arial" w:hAnsi="Arial" w:cs="Arial"/>
                <w:szCs w:val="36"/>
              </w:rPr>
            </w:pPr>
          </w:p>
          <w:p w:rsidR="00F53702" w:rsidRDefault="00F53702" w:rsidP="00C81B01">
            <w:pPr>
              <w:spacing w:after="0" w:line="276" w:lineRule="auto"/>
              <w:rPr>
                <w:rFonts w:ascii="Arial" w:hAnsi="Arial" w:cs="Arial"/>
                <w:szCs w:val="36"/>
              </w:rPr>
            </w:pPr>
          </w:p>
        </w:tc>
      </w:tr>
      <w:tr w:rsidR="00F53702" w:rsidTr="00C81B01">
        <w:trPr>
          <w:trHeight w:val="874"/>
        </w:trPr>
        <w:tc>
          <w:tcPr>
            <w:tcW w:w="2797" w:type="dxa"/>
          </w:tcPr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N. partecipanti al soggiorno e classi</w:t>
            </w:r>
          </w:p>
        </w:tc>
        <w:tc>
          <w:tcPr>
            <w:tcW w:w="7393" w:type="dxa"/>
          </w:tcPr>
          <w:p w:rsidR="00F53702" w:rsidRDefault="00F53702" w:rsidP="00C81B01">
            <w:pPr>
              <w:spacing w:after="0" w:line="276" w:lineRule="auto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 xml:space="preserve"> </w:t>
            </w:r>
          </w:p>
          <w:p w:rsidR="00F53702" w:rsidRDefault="00F53702" w:rsidP="00C81B01">
            <w:pPr>
              <w:spacing w:after="0" w:line="276" w:lineRule="auto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Maschi:                                         Femmine:</w:t>
            </w:r>
          </w:p>
        </w:tc>
      </w:tr>
      <w:tr w:rsidR="005166E4" w:rsidTr="00C81B01">
        <w:trPr>
          <w:trHeight w:val="874"/>
        </w:trPr>
        <w:tc>
          <w:tcPr>
            <w:tcW w:w="2797" w:type="dxa"/>
          </w:tcPr>
          <w:p w:rsidR="005166E4" w:rsidRPr="00614B9E" w:rsidRDefault="005166E4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N DOCENTI PARTECIPANTI AL SOGGIORNO</w:t>
            </w:r>
          </w:p>
        </w:tc>
        <w:tc>
          <w:tcPr>
            <w:tcW w:w="7393" w:type="dxa"/>
          </w:tcPr>
          <w:p w:rsidR="005166E4" w:rsidRDefault="005166E4" w:rsidP="00C81B01">
            <w:pPr>
              <w:spacing w:after="0" w:line="276" w:lineRule="auto"/>
              <w:rPr>
                <w:rFonts w:ascii="Arial" w:hAnsi="Arial" w:cs="Arial"/>
                <w:szCs w:val="36"/>
              </w:rPr>
            </w:pPr>
          </w:p>
        </w:tc>
      </w:tr>
      <w:tr w:rsidR="00F53702" w:rsidTr="00C81B01">
        <w:trPr>
          <w:trHeight w:val="540"/>
        </w:trPr>
        <w:tc>
          <w:tcPr>
            <w:tcW w:w="2797" w:type="dxa"/>
          </w:tcPr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località scelta</w:t>
            </w:r>
          </w:p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</w:p>
        </w:tc>
        <w:tc>
          <w:tcPr>
            <w:tcW w:w="7393" w:type="dxa"/>
          </w:tcPr>
          <w:p w:rsidR="00F53702" w:rsidRDefault="00F53702" w:rsidP="005166E4">
            <w:pPr>
              <w:pStyle w:val="Titolo6"/>
              <w:spacing w:line="276" w:lineRule="auto"/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F53702" w:rsidTr="00C81B01">
        <w:trPr>
          <w:trHeight w:val="540"/>
        </w:trPr>
        <w:tc>
          <w:tcPr>
            <w:tcW w:w="2797" w:type="dxa"/>
          </w:tcPr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smallCaps/>
                <w:sz w:val="22"/>
                <w:szCs w:val="36"/>
              </w:rPr>
              <w:t>MODULO FORMATIVO SCELTO</w:t>
            </w:r>
          </w:p>
        </w:tc>
        <w:tc>
          <w:tcPr>
            <w:tcW w:w="7393" w:type="dxa"/>
          </w:tcPr>
          <w:p w:rsidR="006807CE" w:rsidRPr="00575070" w:rsidRDefault="006807CE" w:rsidP="00575070">
            <w:pPr>
              <w:pStyle w:val="Paragrafoelenco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omic Sans MS" w:hAnsi="Comic Sans MS" w:cs="Arial"/>
              </w:rPr>
            </w:pPr>
            <w:r w:rsidRPr="00575070">
              <w:rPr>
                <w:rFonts w:ascii="Comic Sans MS" w:hAnsi="Comic Sans MS" w:cs="Arial"/>
              </w:rPr>
              <w:t>MEZZA GIORNATA NEVE NATURA</w:t>
            </w:r>
          </w:p>
          <w:p w:rsidR="00F53702" w:rsidRPr="00575070" w:rsidRDefault="006807CE" w:rsidP="00575070">
            <w:pPr>
              <w:pStyle w:val="Paragrafoelenco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omic Sans MS" w:hAnsi="Comic Sans MS" w:cs="Arial"/>
              </w:rPr>
            </w:pPr>
            <w:r w:rsidRPr="00575070">
              <w:rPr>
                <w:rFonts w:ascii="Comic Sans MS" w:hAnsi="Comic Sans MS" w:cs="Arial"/>
              </w:rPr>
              <w:t>GIORNATA NEVE NATURA NATURA</w:t>
            </w:r>
          </w:p>
          <w:p w:rsidR="006807CE" w:rsidRPr="00575070" w:rsidRDefault="006807CE" w:rsidP="00575070">
            <w:pPr>
              <w:pStyle w:val="Paragrafoelenco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omic Sans MS" w:hAnsi="Comic Sans MS" w:cs="Arial"/>
              </w:rPr>
            </w:pPr>
            <w:r w:rsidRPr="00575070">
              <w:rPr>
                <w:rFonts w:ascii="Comic Sans MS" w:hAnsi="Comic Sans MS" w:cs="Arial"/>
              </w:rPr>
              <w:t>2 GIORNI 1 NOTTE</w:t>
            </w:r>
          </w:p>
          <w:p w:rsidR="006807CE" w:rsidRPr="00575070" w:rsidRDefault="006807CE" w:rsidP="00575070">
            <w:pPr>
              <w:pStyle w:val="Paragrafoelenco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omic Sans MS" w:hAnsi="Comic Sans MS" w:cs="Arial"/>
              </w:rPr>
            </w:pPr>
            <w:r w:rsidRPr="00575070">
              <w:rPr>
                <w:rFonts w:ascii="Comic Sans MS" w:hAnsi="Comic Sans MS" w:cs="Arial"/>
              </w:rPr>
              <w:t>3 GIORNI 2 NOTTI</w:t>
            </w:r>
          </w:p>
          <w:p w:rsidR="006807CE" w:rsidRPr="00614B9E" w:rsidRDefault="006807CE" w:rsidP="00575070">
            <w:pPr>
              <w:pStyle w:val="Paragrafoelenco"/>
              <w:numPr>
                <w:ilvl w:val="0"/>
                <w:numId w:val="16"/>
              </w:numPr>
              <w:spacing w:after="0" w:line="360" w:lineRule="auto"/>
              <w:jc w:val="both"/>
            </w:pPr>
            <w:r w:rsidRPr="00575070">
              <w:rPr>
                <w:rFonts w:ascii="Comic Sans MS" w:hAnsi="Comic Sans MS" w:cs="Arial"/>
              </w:rPr>
              <w:t>4 GIORNI 3 NOTTI</w:t>
            </w:r>
          </w:p>
        </w:tc>
      </w:tr>
      <w:tr w:rsidR="00F53702" w:rsidTr="00C81B01">
        <w:trPr>
          <w:trHeight w:val="540"/>
        </w:trPr>
        <w:tc>
          <w:tcPr>
            <w:tcW w:w="2797" w:type="dxa"/>
          </w:tcPr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</w:p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Note e segnalazioni</w:t>
            </w:r>
          </w:p>
          <w:p w:rsidR="00F53702" w:rsidRPr="00614B9E" w:rsidRDefault="00F53702" w:rsidP="00C81B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mallCaps/>
                <w:szCs w:val="28"/>
              </w:rPr>
            </w:pPr>
            <w:r w:rsidRPr="00614B9E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( allergie, intolleranze, disabilità bisogni educativi speciali)</w:t>
            </w:r>
          </w:p>
        </w:tc>
        <w:tc>
          <w:tcPr>
            <w:tcW w:w="7393" w:type="dxa"/>
          </w:tcPr>
          <w:p w:rsidR="00F53702" w:rsidRDefault="00F53702" w:rsidP="00C81B01">
            <w:pPr>
              <w:spacing w:after="0" w:line="276" w:lineRule="auto"/>
              <w:jc w:val="center"/>
            </w:pPr>
          </w:p>
          <w:p w:rsidR="00F53702" w:rsidRDefault="00F53702" w:rsidP="00C81B01">
            <w:pPr>
              <w:spacing w:after="0" w:line="276" w:lineRule="auto"/>
              <w:jc w:val="center"/>
            </w:pPr>
          </w:p>
          <w:p w:rsidR="00F53702" w:rsidRDefault="00F53702" w:rsidP="00C81B01">
            <w:pPr>
              <w:spacing w:after="0" w:line="276" w:lineRule="auto"/>
              <w:jc w:val="center"/>
            </w:pPr>
          </w:p>
          <w:p w:rsidR="00F53702" w:rsidRDefault="00F53702" w:rsidP="00C81B01">
            <w:pPr>
              <w:spacing w:after="0" w:line="276" w:lineRule="auto"/>
              <w:jc w:val="center"/>
            </w:pPr>
          </w:p>
          <w:p w:rsidR="00F53702" w:rsidRDefault="00F53702" w:rsidP="00682B23">
            <w:pPr>
              <w:spacing w:after="0" w:line="276" w:lineRule="auto"/>
            </w:pPr>
          </w:p>
        </w:tc>
      </w:tr>
    </w:tbl>
    <w:p w:rsidR="00F53702" w:rsidRPr="00492F2D" w:rsidRDefault="00F53702" w:rsidP="00575070">
      <w:pPr>
        <w:rPr>
          <w:rFonts w:ascii="Comic Sans MS" w:hAnsi="Comic Sans MS"/>
        </w:rPr>
      </w:pPr>
    </w:p>
    <w:sectPr w:rsidR="00F53702" w:rsidRPr="00492F2D" w:rsidSect="00F903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567" w:left="567" w:header="709" w:footer="291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94" w:rsidRDefault="001F7B94" w:rsidP="00960EBB">
      <w:pPr>
        <w:spacing w:after="0"/>
      </w:pPr>
      <w:r>
        <w:separator/>
      </w:r>
    </w:p>
  </w:endnote>
  <w:endnote w:type="continuationSeparator" w:id="1">
    <w:p w:rsidR="001F7B94" w:rsidRDefault="001F7B94" w:rsidP="00960E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56" w:rsidRDefault="00295E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1B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1456" w:rsidRDefault="001F7B9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56" w:rsidRDefault="00295EB9">
    <w:pPr>
      <w:pStyle w:val="Pidipagina"/>
      <w:framePr w:w="720"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1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A7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11456" w:rsidRDefault="00295EB9">
    <w:pPr>
      <w:pStyle w:val="Pidipagin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1025" type="#_x0000_t75" style="position:absolute;margin-left:621pt;margin-top:3.1pt;width:69.75pt;height:6.75pt;z-index:-251656192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56" w:rsidRDefault="001F7B94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94" w:rsidRDefault="001F7B94" w:rsidP="00960EBB">
      <w:pPr>
        <w:spacing w:after="0"/>
      </w:pPr>
      <w:r>
        <w:separator/>
      </w:r>
    </w:p>
  </w:footnote>
  <w:footnote w:type="continuationSeparator" w:id="1">
    <w:p w:rsidR="001F7B94" w:rsidRDefault="001F7B94" w:rsidP="00960E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56" w:rsidRDefault="00954A7C">
    <w:pPr>
      <w:pStyle w:val="Intestazion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54.75pt;height:27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BB" w:rsidRDefault="00954A7C">
    <w:pPr>
      <w:pStyle w:val="Intestazione"/>
      <w:jc w:val="right"/>
      <w:rPr>
        <w:noProof/>
        <w:sz w:val="8"/>
      </w:rPr>
    </w:pPr>
    <w:r>
      <w:rPr>
        <w:noProof/>
        <w:sz w:val="8"/>
        <w:lang w:eastAsia="it-IT"/>
      </w:rPr>
      <w:pict>
        <v:group id="_x0000_s1026" style="position:absolute;left:0;text-align:left;margin-left:51.4pt;margin-top:-22.45pt;width:446.5pt;height:51.8pt;z-index:251661312" coordorigin="107339775,106920150" coordsize="5670426,658034">
          <v:rect id="_x0000_s1027" style="position:absolute;left:107339775;top:106920150;width:1728018;height:658034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1028" style="position:absolute;left:111890040;top:106921810;width:1120161;height:65421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</v:group>
      </w:pict>
    </w:r>
  </w:p>
  <w:p w:rsidR="00711456" w:rsidRDefault="00954A7C" w:rsidP="00954A7C">
    <w:pPr>
      <w:pStyle w:val="Intestazione"/>
      <w:tabs>
        <w:tab w:val="left" w:pos="3825"/>
        <w:tab w:val="right" w:pos="10772"/>
      </w:tabs>
      <w:rPr>
        <w:sz w:val="8"/>
      </w:rPr>
    </w:pPr>
    <w:r>
      <w:rPr>
        <w:noProof/>
        <w:sz w:val="8"/>
      </w:rPr>
      <w:tab/>
    </w:r>
    <w:r>
      <w:rPr>
        <w:noProof/>
        <w:sz w:val="8"/>
      </w:rPr>
      <w:tab/>
    </w:r>
    <w:r>
      <w:rPr>
        <w:noProof/>
        <w:sz w:val="8"/>
      </w:rPr>
      <w:tab/>
    </w:r>
    <w:r w:rsidR="001831B5">
      <w:rPr>
        <w:noProof/>
        <w:sz w:val="8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5D4545C"/>
    <w:multiLevelType w:val="hybridMultilevel"/>
    <w:tmpl w:val="0BA2A624"/>
    <w:lvl w:ilvl="0" w:tplc="3DEE36A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D63EC"/>
    <w:multiLevelType w:val="hybridMultilevel"/>
    <w:tmpl w:val="4598269C"/>
    <w:lvl w:ilvl="0" w:tplc="3DEE36A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41735"/>
    <w:multiLevelType w:val="hybridMultilevel"/>
    <w:tmpl w:val="1FD6C9FA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A52F35"/>
    <w:multiLevelType w:val="hybridMultilevel"/>
    <w:tmpl w:val="6CD813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0C78"/>
    <w:multiLevelType w:val="hybridMultilevel"/>
    <w:tmpl w:val="99D40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27BE"/>
    <w:multiLevelType w:val="hybridMultilevel"/>
    <w:tmpl w:val="BC323C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35A6B"/>
    <w:multiLevelType w:val="hybridMultilevel"/>
    <w:tmpl w:val="21DC3DF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45BD8"/>
    <w:multiLevelType w:val="hybridMultilevel"/>
    <w:tmpl w:val="7F50A8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00B3C"/>
    <w:multiLevelType w:val="hybridMultilevel"/>
    <w:tmpl w:val="5E741A92"/>
    <w:lvl w:ilvl="0" w:tplc="3DEE36A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03BA1"/>
    <w:multiLevelType w:val="hybridMultilevel"/>
    <w:tmpl w:val="0A907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90DB3"/>
    <w:multiLevelType w:val="hybridMultilevel"/>
    <w:tmpl w:val="73D42D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17C2"/>
    <w:multiLevelType w:val="hybridMultilevel"/>
    <w:tmpl w:val="3198E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0A9E"/>
    <w:multiLevelType w:val="hybridMultilevel"/>
    <w:tmpl w:val="E272D7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903EF"/>
    <w:rsid w:val="0002170F"/>
    <w:rsid w:val="000674A9"/>
    <w:rsid w:val="001831B5"/>
    <w:rsid w:val="001F7B94"/>
    <w:rsid w:val="002304F4"/>
    <w:rsid w:val="00261C9F"/>
    <w:rsid w:val="00295EB9"/>
    <w:rsid w:val="00331776"/>
    <w:rsid w:val="003F7C15"/>
    <w:rsid w:val="00456CB7"/>
    <w:rsid w:val="00492F2D"/>
    <w:rsid w:val="005166E4"/>
    <w:rsid w:val="00575070"/>
    <w:rsid w:val="006807CE"/>
    <w:rsid w:val="00682B23"/>
    <w:rsid w:val="00866BAB"/>
    <w:rsid w:val="008F4346"/>
    <w:rsid w:val="00913957"/>
    <w:rsid w:val="00942702"/>
    <w:rsid w:val="00954A7C"/>
    <w:rsid w:val="00957764"/>
    <w:rsid w:val="00960EBB"/>
    <w:rsid w:val="009666F6"/>
    <w:rsid w:val="00A006DC"/>
    <w:rsid w:val="00A34F3B"/>
    <w:rsid w:val="00B435C8"/>
    <w:rsid w:val="00B83F03"/>
    <w:rsid w:val="00BB5126"/>
    <w:rsid w:val="00BC1996"/>
    <w:rsid w:val="00BE0CE1"/>
    <w:rsid w:val="00C323F1"/>
    <w:rsid w:val="00C62427"/>
    <w:rsid w:val="00C915C0"/>
    <w:rsid w:val="00C95EC3"/>
    <w:rsid w:val="00D712B6"/>
    <w:rsid w:val="00DD44FA"/>
    <w:rsid w:val="00DF20E3"/>
    <w:rsid w:val="00E2735C"/>
    <w:rsid w:val="00EA4D59"/>
    <w:rsid w:val="00EF02FA"/>
    <w:rsid w:val="00F02A75"/>
    <w:rsid w:val="00F50393"/>
    <w:rsid w:val="00F53702"/>
    <w:rsid w:val="00F903EF"/>
    <w:rsid w:val="00FD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3E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903EF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3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37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37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F903EF"/>
    <w:pPr>
      <w:keepNext/>
      <w:spacing w:line="360" w:lineRule="auto"/>
      <w:jc w:val="both"/>
      <w:outlineLvl w:val="7"/>
    </w:pPr>
    <w:rPr>
      <w:rFonts w:ascii="Arial" w:hAnsi="Arial" w:cs="Arial"/>
      <w:b/>
      <w:bCs/>
      <w:i/>
      <w:iCs/>
      <w:szCs w:val="22"/>
    </w:rPr>
  </w:style>
  <w:style w:type="paragraph" w:styleId="Titolo9">
    <w:name w:val="heading 9"/>
    <w:basedOn w:val="Normale"/>
    <w:next w:val="Normale"/>
    <w:link w:val="Titolo9Carattere"/>
    <w:qFormat/>
    <w:rsid w:val="00F903EF"/>
    <w:pPr>
      <w:keepNext/>
      <w:spacing w:line="360" w:lineRule="auto"/>
      <w:jc w:val="both"/>
      <w:outlineLvl w:val="8"/>
    </w:pPr>
    <w:rPr>
      <w:rFonts w:ascii="Comic Sans MS" w:hAnsi="Comic Sans MS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03EF"/>
    <w:rPr>
      <w:rFonts w:ascii="Arial" w:eastAsia="Cambria" w:hAnsi="Arial" w:cs="Arial"/>
      <w:b/>
      <w:bCs/>
    </w:rPr>
  </w:style>
  <w:style w:type="character" w:customStyle="1" w:styleId="Titolo8Carattere">
    <w:name w:val="Titolo 8 Carattere"/>
    <w:basedOn w:val="Carpredefinitoparagrafo"/>
    <w:link w:val="Titolo8"/>
    <w:rsid w:val="00F903EF"/>
    <w:rPr>
      <w:rFonts w:ascii="Arial" w:eastAsia="Cambria" w:hAnsi="Arial" w:cs="Arial"/>
      <w:b/>
      <w:bCs/>
      <w:i/>
      <w:iCs/>
      <w:sz w:val="24"/>
    </w:rPr>
  </w:style>
  <w:style w:type="character" w:customStyle="1" w:styleId="Titolo9Carattere">
    <w:name w:val="Titolo 9 Carattere"/>
    <w:basedOn w:val="Carpredefinitoparagrafo"/>
    <w:link w:val="Titolo9"/>
    <w:rsid w:val="00F903EF"/>
    <w:rPr>
      <w:rFonts w:ascii="Comic Sans MS" w:eastAsia="Cambria" w:hAnsi="Comic Sans MS" w:cs="Times New Roman"/>
      <w:sz w:val="24"/>
      <w:szCs w:val="20"/>
      <w:u w:val="single"/>
    </w:rPr>
  </w:style>
  <w:style w:type="paragraph" w:styleId="Pidipagina">
    <w:name w:val="footer"/>
    <w:basedOn w:val="Normale"/>
    <w:link w:val="PidipaginaCarattere"/>
    <w:semiHidden/>
    <w:rsid w:val="00F90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903EF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semiHidden/>
    <w:rsid w:val="00F903EF"/>
  </w:style>
  <w:style w:type="paragraph" w:styleId="Intestazione">
    <w:name w:val="header"/>
    <w:basedOn w:val="Normale"/>
    <w:link w:val="IntestazioneCarattere"/>
    <w:semiHidden/>
    <w:rsid w:val="00F90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903EF"/>
    <w:rPr>
      <w:rFonts w:ascii="Cambria" w:eastAsia="Cambria" w:hAnsi="Cambria" w:cs="Times New Roman"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F903EF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903EF"/>
    <w:rPr>
      <w:rFonts w:ascii="Arial" w:eastAsia="Cambria" w:hAnsi="Arial" w:cs="Arial"/>
    </w:rPr>
  </w:style>
  <w:style w:type="character" w:styleId="Collegamentoipertestuale">
    <w:name w:val="Hyperlink"/>
    <w:basedOn w:val="Carpredefinitoparagrafo"/>
    <w:semiHidden/>
    <w:rsid w:val="00F903E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F903EF"/>
    <w:pPr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903EF"/>
    <w:rPr>
      <w:rFonts w:ascii="Arial" w:eastAsia="Cambria" w:hAnsi="Arial" w:cs="Arial"/>
      <w:b/>
      <w:bCs/>
      <w:i/>
      <w:iCs/>
    </w:rPr>
  </w:style>
  <w:style w:type="paragraph" w:styleId="Rientrocorpodeltesto">
    <w:name w:val="Body Text Indent"/>
    <w:basedOn w:val="Normale"/>
    <w:link w:val="RientrocorpodeltestoCarattere"/>
    <w:semiHidden/>
    <w:rsid w:val="00F903EF"/>
    <w:pPr>
      <w:ind w:left="360"/>
      <w:jc w:val="both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903E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2F2D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F53702"/>
    <w:pPr>
      <w:spacing w:line="360" w:lineRule="auto"/>
    </w:pPr>
    <w:rPr>
      <w:b/>
      <w:bCs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37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37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3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680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07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07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ambientale@parcoappennino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AC87-74E6-41B7-869B-5B38DAD5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2017-11-30T10:42:00Z</cp:lastPrinted>
  <dcterms:created xsi:type="dcterms:W3CDTF">2018-10-12T06:03:00Z</dcterms:created>
  <dcterms:modified xsi:type="dcterms:W3CDTF">2018-10-15T09:23:00Z</dcterms:modified>
</cp:coreProperties>
</file>